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1E0" w:firstRow="1" w:lastRow="1" w:firstColumn="1" w:lastColumn="1" w:noHBand="0" w:noVBand="0"/>
      </w:tblPr>
      <w:tblGrid>
        <w:gridCol w:w="4408"/>
        <w:gridCol w:w="562"/>
        <w:gridCol w:w="11"/>
        <w:gridCol w:w="572"/>
        <w:gridCol w:w="477"/>
        <w:gridCol w:w="1240"/>
        <w:gridCol w:w="10"/>
        <w:gridCol w:w="372"/>
        <w:gridCol w:w="286"/>
        <w:gridCol w:w="2214"/>
      </w:tblGrid>
      <w:tr w:rsidR="00491A66" w:rsidRPr="007324BD" w:rsidTr="006D48F3">
        <w:trPr>
          <w:trHeight w:val="504"/>
        </w:trPr>
        <w:tc>
          <w:tcPr>
            <w:tcW w:w="9576" w:type="dxa"/>
            <w:gridSpan w:val="10"/>
          </w:tcPr>
          <w:p w:rsidR="00491A66" w:rsidRPr="00D90C8C" w:rsidRDefault="002A6CF3" w:rsidP="002A6CF3">
            <w:pPr>
              <w:pStyle w:val="Heading1"/>
              <w:rPr>
                <w:rFonts w:ascii="Times New Roman" w:hAnsi="Times New Roman"/>
                <w:caps w:val="0"/>
                <w:color w:val="auto"/>
                <w:sz w:val="32"/>
                <w:szCs w:val="32"/>
              </w:rPr>
            </w:pPr>
            <w:r w:rsidRPr="00070AA1">
              <w:rPr>
                <w:rFonts w:ascii="Times New Roman" w:hAnsi="Times New Roman"/>
                <w:caps w:val="0"/>
                <w:color w:val="auto"/>
                <w:sz w:val="32"/>
                <w:szCs w:val="32"/>
                <w:highlight w:val="lightGray"/>
              </w:rPr>
              <w:t>NorthStar Chapter</w:t>
            </w:r>
          </w:p>
          <w:p w:rsidR="002A6CF3" w:rsidRPr="006F5188" w:rsidRDefault="006F5188" w:rsidP="002A6CF3">
            <w:pPr>
              <w:jc w:val="center"/>
              <w:rPr>
                <w:rFonts w:ascii="Times New Roman" w:hAnsi="Times New Roman"/>
                <w:sz w:val="20"/>
                <w:szCs w:val="20"/>
              </w:rPr>
            </w:pPr>
            <w:r w:rsidRPr="00D90C8C">
              <w:rPr>
                <w:rFonts w:ascii="Times New Roman" w:hAnsi="Times New Roman"/>
                <w:sz w:val="20"/>
                <w:szCs w:val="20"/>
              </w:rPr>
              <w:t xml:space="preserve">Of The </w:t>
            </w:r>
            <w:r w:rsidR="002A6CF3" w:rsidRPr="00D90C8C">
              <w:rPr>
                <w:rFonts w:ascii="Times New Roman" w:hAnsi="Times New Roman"/>
                <w:sz w:val="20"/>
                <w:szCs w:val="20"/>
              </w:rPr>
              <w:t>Minnesota Wings Motorcycle Club</w:t>
            </w:r>
            <w:r w:rsidRPr="00D90C8C">
              <w:rPr>
                <w:rFonts w:ascii="Times New Roman" w:hAnsi="Times New Roman"/>
                <w:sz w:val="20"/>
                <w:szCs w:val="20"/>
              </w:rPr>
              <w:t xml:space="preserve"> </w:t>
            </w:r>
            <w:r w:rsidR="0013241D" w:rsidRPr="00D90C8C">
              <w:rPr>
                <w:rFonts w:ascii="Times New Roman" w:hAnsi="Times New Roman"/>
                <w:sz w:val="18"/>
                <w:szCs w:val="18"/>
              </w:rPr>
              <w:t>Inc</w:t>
            </w:r>
            <w:r w:rsidR="0013241D" w:rsidRPr="00D90C8C">
              <w:rPr>
                <w:rFonts w:ascii="Times New Roman" w:hAnsi="Times New Roman"/>
                <w:sz w:val="20"/>
                <w:szCs w:val="20"/>
              </w:rPr>
              <w:t>.</w:t>
            </w:r>
          </w:p>
        </w:tc>
      </w:tr>
      <w:tr w:rsidR="00C81188" w:rsidRPr="007324BD" w:rsidTr="006D48F3">
        <w:trPr>
          <w:trHeight w:val="288"/>
        </w:trPr>
        <w:tc>
          <w:tcPr>
            <w:tcW w:w="9576" w:type="dxa"/>
            <w:gridSpan w:val="10"/>
          </w:tcPr>
          <w:p w:rsidR="00C81188" w:rsidRPr="006F5188" w:rsidRDefault="002A6CF3" w:rsidP="005314CE">
            <w:pPr>
              <w:pStyle w:val="Heading2"/>
              <w:rPr>
                <w:rFonts w:ascii="Times New Roman" w:hAnsi="Times New Roman"/>
                <w:caps w:val="0"/>
                <w:sz w:val="24"/>
                <w:szCs w:val="24"/>
              </w:rPr>
            </w:pPr>
            <w:r w:rsidRPr="006F5188">
              <w:rPr>
                <w:rFonts w:ascii="Times New Roman" w:hAnsi="Times New Roman"/>
                <w:caps w:val="0"/>
                <w:sz w:val="24"/>
                <w:szCs w:val="24"/>
              </w:rPr>
              <w:t>MEMBERSHIP APPLICATION</w:t>
            </w:r>
          </w:p>
        </w:tc>
      </w:tr>
      <w:tr w:rsidR="002F7500" w:rsidRPr="002F7500" w:rsidTr="006D48F3">
        <w:trPr>
          <w:trHeight w:val="288"/>
        </w:trPr>
        <w:tc>
          <w:tcPr>
            <w:tcW w:w="9576" w:type="dxa"/>
            <w:gridSpan w:val="10"/>
          </w:tcPr>
          <w:p w:rsidR="002F7500" w:rsidRPr="006F5188" w:rsidRDefault="00A43EAE" w:rsidP="00A43EAE">
            <w:pPr>
              <w:pStyle w:val="Heading2"/>
              <w:jc w:val="left"/>
              <w:rPr>
                <w:rFonts w:ascii="Times New Roman" w:hAnsi="Times New Roman"/>
                <w:sz w:val="24"/>
                <w:szCs w:val="24"/>
              </w:rPr>
            </w:pPr>
            <w:r w:rsidRPr="00D90C8C">
              <w:rPr>
                <w:rFonts w:ascii="Times New Roman" w:hAnsi="Times New Roman"/>
                <w:sz w:val="24"/>
                <w:szCs w:val="24"/>
                <w:highlight w:val="lightGray"/>
              </w:rPr>
              <w:t>REGULAR MEMBER INFORMATION</w:t>
            </w:r>
          </w:p>
        </w:tc>
      </w:tr>
      <w:tr w:rsidR="006E4C88" w:rsidRPr="007324BD" w:rsidTr="006E4C88">
        <w:trPr>
          <w:trHeight w:val="259"/>
        </w:trPr>
        <w:tc>
          <w:tcPr>
            <w:tcW w:w="5688" w:type="dxa"/>
            <w:gridSpan w:val="5"/>
          </w:tcPr>
          <w:p w:rsidR="006E4C88" w:rsidRPr="006F5188" w:rsidRDefault="006E4C88" w:rsidP="002A6CF3">
            <w:pPr>
              <w:rPr>
                <w:rFonts w:ascii="Times New Roman" w:hAnsi="Times New Roman"/>
                <w:sz w:val="24"/>
              </w:rPr>
            </w:pPr>
            <w:r w:rsidRPr="006F5188">
              <w:rPr>
                <w:rFonts w:ascii="Times New Roman" w:hAnsi="Times New Roman"/>
                <w:sz w:val="24"/>
              </w:rPr>
              <w:t>Name:</w:t>
            </w:r>
          </w:p>
        </w:tc>
        <w:tc>
          <w:tcPr>
            <w:tcW w:w="3888" w:type="dxa"/>
            <w:gridSpan w:val="5"/>
          </w:tcPr>
          <w:p w:rsidR="006E4C88" w:rsidRPr="006F5188" w:rsidRDefault="006E4C88" w:rsidP="002A6CF3">
            <w:pPr>
              <w:rPr>
                <w:rFonts w:ascii="Times New Roman" w:hAnsi="Times New Roman"/>
                <w:sz w:val="24"/>
              </w:rPr>
            </w:pPr>
            <w:r>
              <w:rPr>
                <w:rFonts w:ascii="Times New Roman" w:hAnsi="Times New Roman"/>
                <w:sz w:val="24"/>
              </w:rPr>
              <w:t>Birth Date (Month/Day)</w:t>
            </w:r>
            <w:r w:rsidR="00EC3E8F">
              <w:rPr>
                <w:rFonts w:ascii="Times New Roman" w:hAnsi="Times New Roman"/>
                <w:sz w:val="24"/>
              </w:rPr>
              <w:t>:</w:t>
            </w:r>
          </w:p>
        </w:tc>
      </w:tr>
      <w:tr w:rsidR="006F5188" w:rsidRPr="007324BD" w:rsidTr="006D48F3">
        <w:trPr>
          <w:trHeight w:val="259"/>
        </w:trPr>
        <w:tc>
          <w:tcPr>
            <w:tcW w:w="4688" w:type="dxa"/>
            <w:gridSpan w:val="2"/>
          </w:tcPr>
          <w:p w:rsidR="006F5188" w:rsidRPr="006F5188" w:rsidRDefault="006F5188" w:rsidP="002A6CF3">
            <w:pPr>
              <w:rPr>
                <w:rFonts w:ascii="Times New Roman" w:hAnsi="Times New Roman"/>
                <w:sz w:val="24"/>
              </w:rPr>
            </w:pPr>
            <w:r w:rsidRPr="006F5188">
              <w:rPr>
                <w:rFonts w:ascii="Times New Roman" w:hAnsi="Times New Roman"/>
                <w:sz w:val="24"/>
              </w:rPr>
              <w:t>Home Phone:</w:t>
            </w:r>
          </w:p>
        </w:tc>
        <w:tc>
          <w:tcPr>
            <w:tcW w:w="4888" w:type="dxa"/>
            <w:gridSpan w:val="8"/>
          </w:tcPr>
          <w:p w:rsidR="006F5188" w:rsidRPr="006F5188" w:rsidRDefault="006F5188" w:rsidP="00326F1B">
            <w:pPr>
              <w:rPr>
                <w:rFonts w:ascii="Times New Roman" w:hAnsi="Times New Roman"/>
                <w:sz w:val="24"/>
              </w:rPr>
            </w:pPr>
            <w:r w:rsidRPr="006F5188">
              <w:rPr>
                <w:rFonts w:ascii="Times New Roman" w:hAnsi="Times New Roman"/>
                <w:sz w:val="24"/>
              </w:rPr>
              <w:t>Cell Phone:</w:t>
            </w:r>
          </w:p>
        </w:tc>
      </w:tr>
      <w:tr w:rsidR="00C81188" w:rsidRPr="007324BD" w:rsidTr="006D48F3">
        <w:trPr>
          <w:trHeight w:val="259"/>
        </w:trPr>
        <w:tc>
          <w:tcPr>
            <w:tcW w:w="9576" w:type="dxa"/>
            <w:gridSpan w:val="10"/>
          </w:tcPr>
          <w:p w:rsidR="00AE1F72" w:rsidRPr="006F5188" w:rsidRDefault="00AE1F72" w:rsidP="00326F1B">
            <w:pPr>
              <w:rPr>
                <w:rFonts w:ascii="Times New Roman" w:hAnsi="Times New Roman"/>
                <w:sz w:val="24"/>
              </w:rPr>
            </w:pPr>
            <w:r w:rsidRPr="006F5188">
              <w:rPr>
                <w:rFonts w:ascii="Times New Roman" w:hAnsi="Times New Roman"/>
                <w:sz w:val="24"/>
              </w:rPr>
              <w:t xml:space="preserve">Current </w:t>
            </w:r>
            <w:r w:rsidR="001D2340" w:rsidRPr="006F5188">
              <w:rPr>
                <w:rFonts w:ascii="Times New Roman" w:hAnsi="Times New Roman"/>
                <w:sz w:val="24"/>
              </w:rPr>
              <w:t>a</w:t>
            </w:r>
            <w:r w:rsidR="00C81188" w:rsidRPr="006F5188">
              <w:rPr>
                <w:rFonts w:ascii="Times New Roman" w:hAnsi="Times New Roman"/>
                <w:sz w:val="24"/>
              </w:rPr>
              <w:t>ddress</w:t>
            </w:r>
            <w:r w:rsidR="001D2340" w:rsidRPr="006F5188">
              <w:rPr>
                <w:rFonts w:ascii="Times New Roman" w:hAnsi="Times New Roman"/>
                <w:sz w:val="24"/>
              </w:rPr>
              <w:t>:</w:t>
            </w:r>
          </w:p>
        </w:tc>
      </w:tr>
      <w:tr w:rsidR="00C92FF3" w:rsidRPr="007324BD" w:rsidTr="006D48F3">
        <w:trPr>
          <w:trHeight w:val="259"/>
        </w:trPr>
        <w:tc>
          <w:tcPr>
            <w:tcW w:w="5238" w:type="dxa"/>
            <w:gridSpan w:val="4"/>
          </w:tcPr>
          <w:p w:rsidR="009622B2" w:rsidRPr="006F5188" w:rsidRDefault="009622B2" w:rsidP="00326F1B">
            <w:pPr>
              <w:rPr>
                <w:rFonts w:ascii="Times New Roman" w:hAnsi="Times New Roman"/>
                <w:sz w:val="24"/>
              </w:rPr>
            </w:pPr>
            <w:r w:rsidRPr="006F5188">
              <w:rPr>
                <w:rFonts w:ascii="Times New Roman" w:hAnsi="Times New Roman"/>
                <w:sz w:val="24"/>
              </w:rPr>
              <w:t>City</w:t>
            </w:r>
            <w:r w:rsidR="001D2340" w:rsidRPr="006F5188">
              <w:rPr>
                <w:rFonts w:ascii="Times New Roman" w:hAnsi="Times New Roman"/>
                <w:sz w:val="24"/>
              </w:rPr>
              <w:t>:</w:t>
            </w:r>
          </w:p>
        </w:tc>
        <w:tc>
          <w:tcPr>
            <w:tcW w:w="1620" w:type="dxa"/>
            <w:gridSpan w:val="2"/>
          </w:tcPr>
          <w:p w:rsidR="009622B2" w:rsidRPr="006F5188" w:rsidRDefault="009622B2" w:rsidP="00326F1B">
            <w:pPr>
              <w:rPr>
                <w:rFonts w:ascii="Times New Roman" w:hAnsi="Times New Roman"/>
                <w:sz w:val="24"/>
              </w:rPr>
            </w:pPr>
            <w:r w:rsidRPr="006F5188">
              <w:rPr>
                <w:rFonts w:ascii="Times New Roman" w:hAnsi="Times New Roman"/>
                <w:sz w:val="24"/>
              </w:rPr>
              <w:t>State</w:t>
            </w:r>
            <w:r w:rsidR="001D2340" w:rsidRPr="006F5188">
              <w:rPr>
                <w:rFonts w:ascii="Times New Roman" w:hAnsi="Times New Roman"/>
                <w:sz w:val="24"/>
              </w:rPr>
              <w:t>:</w:t>
            </w:r>
            <w:r w:rsidR="002A6CF3" w:rsidRPr="006F5188">
              <w:rPr>
                <w:rFonts w:ascii="Times New Roman" w:hAnsi="Times New Roman"/>
                <w:sz w:val="24"/>
              </w:rPr>
              <w:t xml:space="preserve">  </w:t>
            </w:r>
          </w:p>
        </w:tc>
        <w:tc>
          <w:tcPr>
            <w:tcW w:w="2718" w:type="dxa"/>
            <w:gridSpan w:val="4"/>
          </w:tcPr>
          <w:p w:rsidR="009622B2" w:rsidRPr="006F5188" w:rsidRDefault="009622B2" w:rsidP="00326F1B">
            <w:pPr>
              <w:rPr>
                <w:rFonts w:ascii="Times New Roman" w:hAnsi="Times New Roman"/>
                <w:sz w:val="24"/>
              </w:rPr>
            </w:pPr>
            <w:r w:rsidRPr="006F5188">
              <w:rPr>
                <w:rFonts w:ascii="Times New Roman" w:hAnsi="Times New Roman"/>
                <w:sz w:val="24"/>
              </w:rPr>
              <w:t>ZIP</w:t>
            </w:r>
            <w:r w:rsidR="00900794" w:rsidRPr="006F5188">
              <w:rPr>
                <w:rFonts w:ascii="Times New Roman" w:hAnsi="Times New Roman"/>
                <w:sz w:val="24"/>
              </w:rPr>
              <w:t xml:space="preserve"> Code</w:t>
            </w:r>
            <w:r w:rsidR="001D2340" w:rsidRPr="006F5188">
              <w:rPr>
                <w:rFonts w:ascii="Times New Roman" w:hAnsi="Times New Roman"/>
                <w:sz w:val="24"/>
              </w:rPr>
              <w:t>:</w:t>
            </w:r>
          </w:p>
        </w:tc>
      </w:tr>
      <w:tr w:rsidR="00A43EAE" w:rsidRPr="007324BD" w:rsidTr="006D48F3">
        <w:trPr>
          <w:trHeight w:val="259"/>
        </w:trPr>
        <w:tc>
          <w:tcPr>
            <w:tcW w:w="4688" w:type="dxa"/>
            <w:gridSpan w:val="2"/>
          </w:tcPr>
          <w:p w:rsidR="00A43EAE" w:rsidRPr="006F5188" w:rsidRDefault="00A43EAE" w:rsidP="00326F1B">
            <w:pPr>
              <w:rPr>
                <w:rFonts w:ascii="Times New Roman" w:hAnsi="Times New Roman"/>
                <w:sz w:val="24"/>
              </w:rPr>
            </w:pPr>
            <w:r w:rsidRPr="006F5188">
              <w:rPr>
                <w:rFonts w:ascii="Times New Roman" w:hAnsi="Times New Roman"/>
                <w:sz w:val="24"/>
              </w:rPr>
              <w:t>Email Address:</w:t>
            </w:r>
          </w:p>
        </w:tc>
        <w:tc>
          <w:tcPr>
            <w:tcW w:w="4888" w:type="dxa"/>
            <w:gridSpan w:val="8"/>
          </w:tcPr>
          <w:p w:rsidR="00A43EAE" w:rsidRPr="006F5188" w:rsidRDefault="00A43EAE" w:rsidP="00326F1B">
            <w:pPr>
              <w:rPr>
                <w:rFonts w:ascii="Times New Roman" w:hAnsi="Times New Roman"/>
                <w:sz w:val="24"/>
              </w:rPr>
            </w:pPr>
            <w:r w:rsidRPr="006F5188">
              <w:rPr>
                <w:rFonts w:ascii="Times New Roman" w:hAnsi="Times New Roman"/>
                <w:sz w:val="24"/>
              </w:rPr>
              <w:t>Alt Email Address:</w:t>
            </w:r>
          </w:p>
        </w:tc>
      </w:tr>
      <w:tr w:rsidR="00E07BD1" w:rsidRPr="007324BD" w:rsidTr="00E07BD1">
        <w:trPr>
          <w:trHeight w:val="259"/>
        </w:trPr>
        <w:tc>
          <w:tcPr>
            <w:tcW w:w="7488" w:type="dxa"/>
            <w:gridSpan w:val="9"/>
          </w:tcPr>
          <w:p w:rsidR="00E07BD1" w:rsidRPr="006F5188" w:rsidRDefault="00C203BB" w:rsidP="00326F1B">
            <w:pPr>
              <w:rPr>
                <w:rFonts w:ascii="Times New Roman" w:hAnsi="Times New Roman"/>
                <w:sz w:val="24"/>
              </w:rPr>
            </w:pPr>
            <w:r>
              <w:rPr>
                <w:rFonts w:ascii="Times New Roman" w:hAnsi="Times New Roman"/>
                <w:sz w:val="24"/>
              </w:rPr>
              <w:t>Gold Wing Model (</w:t>
            </w:r>
            <w:r w:rsidR="00E07BD1">
              <w:rPr>
                <w:rFonts w:ascii="Times New Roman" w:hAnsi="Times New Roman"/>
                <w:sz w:val="24"/>
              </w:rPr>
              <w:t>GoldWing</w:t>
            </w:r>
            <w:r>
              <w:rPr>
                <w:rFonts w:ascii="Times New Roman" w:hAnsi="Times New Roman"/>
                <w:sz w:val="24"/>
              </w:rPr>
              <w:t xml:space="preserve">, </w:t>
            </w:r>
            <w:r w:rsidR="00E07BD1">
              <w:rPr>
                <w:rFonts w:ascii="Times New Roman" w:hAnsi="Times New Roman"/>
                <w:sz w:val="24"/>
              </w:rPr>
              <w:t>F6B</w:t>
            </w:r>
            <w:r>
              <w:rPr>
                <w:rFonts w:ascii="Times New Roman" w:hAnsi="Times New Roman"/>
                <w:sz w:val="24"/>
              </w:rPr>
              <w:t xml:space="preserve"> or </w:t>
            </w:r>
            <w:r w:rsidR="00E07BD1">
              <w:rPr>
                <w:rFonts w:ascii="Times New Roman" w:hAnsi="Times New Roman"/>
                <w:sz w:val="24"/>
              </w:rPr>
              <w:t>Valkyrie</w:t>
            </w:r>
            <w:r>
              <w:rPr>
                <w:rFonts w:ascii="Times New Roman" w:hAnsi="Times New Roman"/>
                <w:sz w:val="24"/>
              </w:rPr>
              <w:t>)</w:t>
            </w:r>
            <w:r w:rsidR="00E07BD1">
              <w:rPr>
                <w:rFonts w:ascii="Times New Roman" w:hAnsi="Times New Roman"/>
                <w:sz w:val="24"/>
              </w:rPr>
              <w:t xml:space="preserve"> </w:t>
            </w:r>
          </w:p>
        </w:tc>
        <w:tc>
          <w:tcPr>
            <w:tcW w:w="2088" w:type="dxa"/>
          </w:tcPr>
          <w:p w:rsidR="00E07BD1" w:rsidRPr="006F5188" w:rsidRDefault="00E07BD1" w:rsidP="00326F1B">
            <w:pPr>
              <w:rPr>
                <w:rFonts w:ascii="Times New Roman" w:hAnsi="Times New Roman"/>
                <w:sz w:val="24"/>
              </w:rPr>
            </w:pPr>
            <w:r>
              <w:rPr>
                <w:rFonts w:ascii="Times New Roman" w:hAnsi="Times New Roman"/>
                <w:sz w:val="24"/>
              </w:rPr>
              <w:t>Year:</w:t>
            </w:r>
          </w:p>
        </w:tc>
      </w:tr>
      <w:tr w:rsidR="000F2A73" w:rsidRPr="007324BD" w:rsidTr="0000660E">
        <w:trPr>
          <w:trHeight w:val="259"/>
        </w:trPr>
        <w:tc>
          <w:tcPr>
            <w:tcW w:w="4158" w:type="dxa"/>
          </w:tcPr>
          <w:p w:rsidR="000F2A73" w:rsidRPr="0000660E" w:rsidRDefault="000F2A73" w:rsidP="00326F1B">
            <w:pPr>
              <w:rPr>
                <w:rFonts w:ascii="Times New Roman" w:hAnsi="Times New Roman"/>
                <w:sz w:val="24"/>
              </w:rPr>
            </w:pPr>
            <w:r w:rsidRPr="0000660E">
              <w:rPr>
                <w:rFonts w:ascii="Times New Roman" w:hAnsi="Times New Roman"/>
                <w:sz w:val="24"/>
              </w:rPr>
              <w:t>Do you have current motorcycle liability insurance? (Yes or No)</w:t>
            </w:r>
          </w:p>
        </w:tc>
        <w:tc>
          <w:tcPr>
            <w:tcW w:w="5418" w:type="dxa"/>
            <w:gridSpan w:val="9"/>
          </w:tcPr>
          <w:p w:rsidR="000F2A73" w:rsidRPr="006F5188" w:rsidRDefault="000F2A73" w:rsidP="00326F1B">
            <w:pPr>
              <w:rPr>
                <w:rFonts w:ascii="Times New Roman" w:hAnsi="Times New Roman"/>
                <w:sz w:val="24"/>
              </w:rPr>
            </w:pPr>
            <w:r w:rsidRPr="0000660E">
              <w:rPr>
                <w:rFonts w:ascii="Times New Roman" w:hAnsi="Times New Roman"/>
                <w:sz w:val="24"/>
              </w:rPr>
              <w:t>Insurance Company:</w:t>
            </w:r>
          </w:p>
        </w:tc>
      </w:tr>
      <w:tr w:rsidR="0000660E" w:rsidRPr="007324BD" w:rsidTr="00F4584D">
        <w:trPr>
          <w:trHeight w:val="259"/>
        </w:trPr>
        <w:tc>
          <w:tcPr>
            <w:tcW w:w="4158" w:type="dxa"/>
          </w:tcPr>
          <w:p w:rsidR="0000660E" w:rsidRPr="006F5188" w:rsidRDefault="0000660E" w:rsidP="00326F1B">
            <w:pPr>
              <w:rPr>
                <w:rFonts w:ascii="Times New Roman" w:hAnsi="Times New Roman"/>
                <w:sz w:val="24"/>
              </w:rPr>
            </w:pPr>
            <w:r w:rsidRPr="006F5188">
              <w:rPr>
                <w:rFonts w:ascii="Times New Roman" w:hAnsi="Times New Roman"/>
                <w:sz w:val="24"/>
              </w:rPr>
              <w:t>Do you have current motorcycle license endorsement?</w:t>
            </w:r>
            <w:r>
              <w:rPr>
                <w:rFonts w:ascii="Times New Roman" w:hAnsi="Times New Roman"/>
                <w:sz w:val="24"/>
              </w:rPr>
              <w:t xml:space="preserve"> (Yes or No)</w:t>
            </w:r>
          </w:p>
        </w:tc>
        <w:tc>
          <w:tcPr>
            <w:tcW w:w="2709" w:type="dxa"/>
            <w:gridSpan w:val="6"/>
          </w:tcPr>
          <w:p w:rsidR="0000660E" w:rsidRPr="006F5188" w:rsidRDefault="0000660E" w:rsidP="00326F1B">
            <w:pPr>
              <w:rPr>
                <w:rFonts w:ascii="Times New Roman" w:hAnsi="Times New Roman"/>
                <w:sz w:val="24"/>
              </w:rPr>
            </w:pPr>
            <w:r>
              <w:rPr>
                <w:rFonts w:ascii="Times New Roman" w:hAnsi="Times New Roman"/>
                <w:sz w:val="24"/>
              </w:rPr>
              <w:t>State Endorsement Issued From:</w:t>
            </w:r>
          </w:p>
        </w:tc>
        <w:tc>
          <w:tcPr>
            <w:tcW w:w="2709" w:type="dxa"/>
            <w:gridSpan w:val="3"/>
          </w:tcPr>
          <w:p w:rsidR="0000660E" w:rsidRPr="006F5188" w:rsidRDefault="0000660E" w:rsidP="00326F1B">
            <w:pPr>
              <w:rPr>
                <w:rFonts w:ascii="Times New Roman" w:hAnsi="Times New Roman"/>
                <w:sz w:val="24"/>
              </w:rPr>
            </w:pPr>
            <w:r>
              <w:rPr>
                <w:rFonts w:ascii="Times New Roman" w:hAnsi="Times New Roman"/>
                <w:sz w:val="24"/>
              </w:rPr>
              <w:t>Member of AMA? (Yes or No)</w:t>
            </w:r>
          </w:p>
        </w:tc>
      </w:tr>
      <w:tr w:rsidR="0000660E" w:rsidRPr="007324BD" w:rsidTr="006D48F3">
        <w:trPr>
          <w:trHeight w:val="288"/>
        </w:trPr>
        <w:tc>
          <w:tcPr>
            <w:tcW w:w="9576" w:type="dxa"/>
            <w:gridSpan w:val="10"/>
          </w:tcPr>
          <w:p w:rsidR="0000660E" w:rsidRDefault="00386358" w:rsidP="0000660E">
            <w:pPr>
              <w:rPr>
                <w:rFonts w:ascii="Times New Roman" w:hAnsi="Times New Roman"/>
                <w:sz w:val="24"/>
              </w:rPr>
            </w:pPr>
            <w:r>
              <w:rPr>
                <w:rFonts w:ascii="Times New Roman" w:hAnsi="Times New Roman"/>
                <w:sz w:val="24"/>
              </w:rPr>
              <w:t>Please list a</w:t>
            </w:r>
            <w:r w:rsidR="0000660E" w:rsidRPr="0000660E">
              <w:rPr>
                <w:rFonts w:ascii="Times New Roman" w:hAnsi="Times New Roman"/>
                <w:sz w:val="24"/>
              </w:rPr>
              <w:t>ny medical concerns we should be aware of?</w:t>
            </w:r>
          </w:p>
          <w:p w:rsidR="0000660E" w:rsidRPr="0000660E" w:rsidRDefault="0000660E" w:rsidP="0000660E">
            <w:pPr>
              <w:rPr>
                <w:rFonts w:ascii="Times New Roman" w:hAnsi="Times New Roman"/>
                <w:sz w:val="24"/>
              </w:rPr>
            </w:pPr>
          </w:p>
        </w:tc>
      </w:tr>
      <w:tr w:rsidR="009622B2" w:rsidRPr="007324BD" w:rsidTr="006D48F3">
        <w:trPr>
          <w:trHeight w:val="288"/>
        </w:trPr>
        <w:tc>
          <w:tcPr>
            <w:tcW w:w="9576" w:type="dxa"/>
            <w:gridSpan w:val="10"/>
          </w:tcPr>
          <w:p w:rsidR="009622B2" w:rsidRPr="00D90C8C" w:rsidRDefault="00A43EAE" w:rsidP="00A43EAE">
            <w:pPr>
              <w:pStyle w:val="Heading2"/>
              <w:jc w:val="left"/>
              <w:rPr>
                <w:rFonts w:ascii="Times New Roman" w:hAnsi="Times New Roman"/>
                <w:sz w:val="24"/>
                <w:szCs w:val="24"/>
                <w:highlight w:val="lightGray"/>
              </w:rPr>
            </w:pPr>
            <w:r w:rsidRPr="00D90C8C">
              <w:rPr>
                <w:rFonts w:ascii="Times New Roman" w:hAnsi="Times New Roman"/>
                <w:sz w:val="24"/>
                <w:szCs w:val="24"/>
                <w:highlight w:val="lightGray"/>
              </w:rPr>
              <w:t>ASSOCIATE MEMBER</w:t>
            </w:r>
            <w:r w:rsidR="009622B2" w:rsidRPr="00D90C8C">
              <w:rPr>
                <w:rFonts w:ascii="Times New Roman" w:hAnsi="Times New Roman"/>
                <w:sz w:val="24"/>
                <w:szCs w:val="24"/>
                <w:highlight w:val="lightGray"/>
              </w:rPr>
              <w:t xml:space="preserve"> Information</w:t>
            </w:r>
          </w:p>
        </w:tc>
      </w:tr>
      <w:tr w:rsidR="006E4C88" w:rsidRPr="007324BD" w:rsidTr="006E4C88">
        <w:trPr>
          <w:trHeight w:val="259"/>
        </w:trPr>
        <w:tc>
          <w:tcPr>
            <w:tcW w:w="5688" w:type="dxa"/>
            <w:gridSpan w:val="5"/>
          </w:tcPr>
          <w:p w:rsidR="006E4C88" w:rsidRPr="006F5188" w:rsidRDefault="006E4C88" w:rsidP="00326F1B">
            <w:pPr>
              <w:rPr>
                <w:rFonts w:ascii="Times New Roman" w:hAnsi="Times New Roman"/>
                <w:sz w:val="24"/>
              </w:rPr>
            </w:pPr>
            <w:r w:rsidRPr="006F5188">
              <w:rPr>
                <w:rFonts w:ascii="Times New Roman" w:hAnsi="Times New Roman"/>
                <w:sz w:val="24"/>
              </w:rPr>
              <w:t>Name:</w:t>
            </w:r>
          </w:p>
        </w:tc>
        <w:tc>
          <w:tcPr>
            <w:tcW w:w="3888" w:type="dxa"/>
            <w:gridSpan w:val="5"/>
          </w:tcPr>
          <w:p w:rsidR="006E4C88" w:rsidRPr="006F5188" w:rsidRDefault="006E4C88" w:rsidP="00326F1B">
            <w:pPr>
              <w:rPr>
                <w:rFonts w:ascii="Times New Roman" w:hAnsi="Times New Roman"/>
                <w:sz w:val="24"/>
              </w:rPr>
            </w:pPr>
            <w:r>
              <w:rPr>
                <w:rFonts w:ascii="Times New Roman" w:hAnsi="Times New Roman"/>
                <w:sz w:val="24"/>
              </w:rPr>
              <w:t>Birth Date (Month/Day)</w:t>
            </w:r>
            <w:r w:rsidR="00EC3E8F">
              <w:rPr>
                <w:rFonts w:ascii="Times New Roman" w:hAnsi="Times New Roman"/>
                <w:sz w:val="24"/>
              </w:rPr>
              <w:t>:</w:t>
            </w:r>
          </w:p>
        </w:tc>
      </w:tr>
      <w:tr w:rsidR="007653AA" w:rsidRPr="007324BD" w:rsidTr="006D48F3">
        <w:trPr>
          <w:trHeight w:val="259"/>
        </w:trPr>
        <w:tc>
          <w:tcPr>
            <w:tcW w:w="4688" w:type="dxa"/>
            <w:gridSpan w:val="2"/>
          </w:tcPr>
          <w:p w:rsidR="007653AA" w:rsidRPr="006F5188" w:rsidRDefault="007653AA" w:rsidP="00326F1B">
            <w:pPr>
              <w:rPr>
                <w:rFonts w:ascii="Times New Roman" w:hAnsi="Times New Roman"/>
                <w:sz w:val="24"/>
              </w:rPr>
            </w:pPr>
            <w:r w:rsidRPr="006F5188">
              <w:rPr>
                <w:rFonts w:ascii="Times New Roman" w:hAnsi="Times New Roman"/>
                <w:sz w:val="24"/>
              </w:rPr>
              <w:t>Home Phone:</w:t>
            </w:r>
          </w:p>
        </w:tc>
        <w:tc>
          <w:tcPr>
            <w:tcW w:w="4888" w:type="dxa"/>
            <w:gridSpan w:val="8"/>
          </w:tcPr>
          <w:p w:rsidR="007653AA" w:rsidRPr="006F5188" w:rsidRDefault="007653AA" w:rsidP="00326F1B">
            <w:pPr>
              <w:rPr>
                <w:rFonts w:ascii="Times New Roman" w:hAnsi="Times New Roman"/>
                <w:sz w:val="24"/>
              </w:rPr>
            </w:pPr>
            <w:r w:rsidRPr="006F5188">
              <w:rPr>
                <w:rFonts w:ascii="Times New Roman" w:hAnsi="Times New Roman"/>
                <w:sz w:val="24"/>
              </w:rPr>
              <w:t>Cell Phone:</w:t>
            </w:r>
          </w:p>
        </w:tc>
      </w:tr>
      <w:tr w:rsidR="00A43EAE" w:rsidRPr="007324BD" w:rsidTr="006D48F3">
        <w:trPr>
          <w:trHeight w:val="259"/>
        </w:trPr>
        <w:tc>
          <w:tcPr>
            <w:tcW w:w="9576" w:type="dxa"/>
            <w:gridSpan w:val="10"/>
          </w:tcPr>
          <w:p w:rsidR="00A43EAE" w:rsidRPr="006F5188" w:rsidRDefault="00A43EAE" w:rsidP="00326F1B">
            <w:pPr>
              <w:rPr>
                <w:rFonts w:ascii="Times New Roman" w:hAnsi="Times New Roman"/>
                <w:sz w:val="24"/>
              </w:rPr>
            </w:pPr>
            <w:r w:rsidRPr="006F5188">
              <w:rPr>
                <w:rFonts w:ascii="Times New Roman" w:hAnsi="Times New Roman"/>
                <w:sz w:val="24"/>
              </w:rPr>
              <w:t>Current Address:</w:t>
            </w:r>
          </w:p>
        </w:tc>
      </w:tr>
      <w:tr w:rsidR="00C92FF3" w:rsidRPr="007324BD" w:rsidTr="006D48F3">
        <w:trPr>
          <w:trHeight w:val="259"/>
        </w:trPr>
        <w:tc>
          <w:tcPr>
            <w:tcW w:w="5238" w:type="dxa"/>
            <w:gridSpan w:val="4"/>
          </w:tcPr>
          <w:p w:rsidR="009622B2" w:rsidRPr="006F5188" w:rsidRDefault="009622B2" w:rsidP="00326F1B">
            <w:pPr>
              <w:rPr>
                <w:rFonts w:ascii="Times New Roman" w:hAnsi="Times New Roman"/>
                <w:sz w:val="24"/>
              </w:rPr>
            </w:pPr>
            <w:r w:rsidRPr="006F5188">
              <w:rPr>
                <w:rFonts w:ascii="Times New Roman" w:hAnsi="Times New Roman"/>
                <w:sz w:val="24"/>
              </w:rPr>
              <w:t>City</w:t>
            </w:r>
            <w:r w:rsidR="001D2340" w:rsidRPr="006F5188">
              <w:rPr>
                <w:rFonts w:ascii="Times New Roman" w:hAnsi="Times New Roman"/>
                <w:sz w:val="24"/>
              </w:rPr>
              <w:t>:</w:t>
            </w:r>
          </w:p>
        </w:tc>
        <w:tc>
          <w:tcPr>
            <w:tcW w:w="1620" w:type="dxa"/>
            <w:gridSpan w:val="2"/>
          </w:tcPr>
          <w:p w:rsidR="009622B2" w:rsidRPr="006F5188" w:rsidRDefault="009622B2" w:rsidP="00326F1B">
            <w:pPr>
              <w:rPr>
                <w:rFonts w:ascii="Times New Roman" w:hAnsi="Times New Roman"/>
                <w:sz w:val="24"/>
              </w:rPr>
            </w:pPr>
            <w:r w:rsidRPr="006F5188">
              <w:rPr>
                <w:rFonts w:ascii="Times New Roman" w:hAnsi="Times New Roman"/>
                <w:sz w:val="24"/>
              </w:rPr>
              <w:t>State</w:t>
            </w:r>
            <w:r w:rsidR="001D2340" w:rsidRPr="006F5188">
              <w:rPr>
                <w:rFonts w:ascii="Times New Roman" w:hAnsi="Times New Roman"/>
                <w:sz w:val="24"/>
              </w:rPr>
              <w:t>:</w:t>
            </w:r>
          </w:p>
        </w:tc>
        <w:tc>
          <w:tcPr>
            <w:tcW w:w="2718" w:type="dxa"/>
            <w:gridSpan w:val="4"/>
          </w:tcPr>
          <w:p w:rsidR="009622B2" w:rsidRPr="006F5188" w:rsidRDefault="009622B2" w:rsidP="00326F1B">
            <w:pPr>
              <w:rPr>
                <w:rFonts w:ascii="Times New Roman" w:hAnsi="Times New Roman"/>
                <w:sz w:val="24"/>
              </w:rPr>
            </w:pPr>
            <w:r w:rsidRPr="006F5188">
              <w:rPr>
                <w:rFonts w:ascii="Times New Roman" w:hAnsi="Times New Roman"/>
                <w:sz w:val="24"/>
              </w:rPr>
              <w:t>ZIP</w:t>
            </w:r>
            <w:r w:rsidR="00900794" w:rsidRPr="006F5188">
              <w:rPr>
                <w:rFonts w:ascii="Times New Roman" w:hAnsi="Times New Roman"/>
                <w:sz w:val="24"/>
              </w:rPr>
              <w:t xml:space="preserve"> Code</w:t>
            </w:r>
            <w:r w:rsidR="001D2340" w:rsidRPr="006F5188">
              <w:rPr>
                <w:rFonts w:ascii="Times New Roman" w:hAnsi="Times New Roman"/>
                <w:sz w:val="24"/>
              </w:rPr>
              <w:t>:</w:t>
            </w:r>
          </w:p>
        </w:tc>
      </w:tr>
      <w:tr w:rsidR="00603127" w:rsidRPr="007324BD" w:rsidTr="006D48F3">
        <w:trPr>
          <w:trHeight w:val="259"/>
        </w:trPr>
        <w:tc>
          <w:tcPr>
            <w:tcW w:w="4688" w:type="dxa"/>
            <w:gridSpan w:val="2"/>
          </w:tcPr>
          <w:p w:rsidR="00603127" w:rsidRPr="006F5188" w:rsidRDefault="00603127" w:rsidP="001B3031">
            <w:pPr>
              <w:rPr>
                <w:rFonts w:ascii="Times New Roman" w:hAnsi="Times New Roman"/>
                <w:sz w:val="24"/>
              </w:rPr>
            </w:pPr>
            <w:r w:rsidRPr="006F5188">
              <w:rPr>
                <w:rFonts w:ascii="Times New Roman" w:hAnsi="Times New Roman"/>
                <w:sz w:val="24"/>
              </w:rPr>
              <w:t>Email Address:</w:t>
            </w:r>
          </w:p>
        </w:tc>
        <w:tc>
          <w:tcPr>
            <w:tcW w:w="4888" w:type="dxa"/>
            <w:gridSpan w:val="8"/>
          </w:tcPr>
          <w:p w:rsidR="00603127" w:rsidRPr="006F5188" w:rsidRDefault="00603127" w:rsidP="001B3031">
            <w:pPr>
              <w:rPr>
                <w:rFonts w:ascii="Times New Roman" w:hAnsi="Times New Roman"/>
                <w:sz w:val="24"/>
              </w:rPr>
            </w:pPr>
            <w:r w:rsidRPr="006F5188">
              <w:rPr>
                <w:rFonts w:ascii="Times New Roman" w:hAnsi="Times New Roman"/>
                <w:sz w:val="24"/>
              </w:rPr>
              <w:t>Alt Email Address:</w:t>
            </w:r>
          </w:p>
        </w:tc>
      </w:tr>
      <w:tr w:rsidR="00DA63BA" w:rsidRPr="007324BD" w:rsidTr="006D48F3">
        <w:trPr>
          <w:trHeight w:val="259"/>
        </w:trPr>
        <w:tc>
          <w:tcPr>
            <w:tcW w:w="9576" w:type="dxa"/>
            <w:gridSpan w:val="10"/>
          </w:tcPr>
          <w:p w:rsidR="00DA63BA" w:rsidRPr="00DA63BA" w:rsidRDefault="00DA63BA" w:rsidP="00DA63BA">
            <w:pPr>
              <w:rPr>
                <w:rFonts w:ascii="Times New Roman" w:hAnsi="Times New Roman"/>
                <w:b/>
                <w:sz w:val="24"/>
              </w:rPr>
            </w:pPr>
            <w:r w:rsidRPr="00DA63BA">
              <w:rPr>
                <w:rFonts w:ascii="Times New Roman" w:hAnsi="Times New Roman"/>
                <w:b/>
                <w:sz w:val="24"/>
                <w:highlight w:val="lightGray"/>
              </w:rPr>
              <w:t>ANNUAL DUES</w:t>
            </w:r>
          </w:p>
        </w:tc>
      </w:tr>
      <w:tr w:rsidR="00DA63BA" w:rsidRPr="007324BD" w:rsidTr="00DA63BA">
        <w:trPr>
          <w:trHeight w:val="259"/>
        </w:trPr>
        <w:tc>
          <w:tcPr>
            <w:tcW w:w="4698" w:type="dxa"/>
            <w:gridSpan w:val="3"/>
          </w:tcPr>
          <w:p w:rsidR="00DA63BA" w:rsidRDefault="00DA63BA" w:rsidP="00DA63BA">
            <w:pPr>
              <w:rPr>
                <w:rFonts w:ascii="Times New Roman" w:hAnsi="Times New Roman"/>
                <w:sz w:val="24"/>
              </w:rPr>
            </w:pPr>
            <w:r>
              <w:rPr>
                <w:rFonts w:ascii="Times New Roman" w:hAnsi="Times New Roman"/>
                <w:sz w:val="24"/>
              </w:rPr>
              <w:t xml:space="preserve">Regular Member: </w:t>
            </w:r>
            <w:r w:rsidRPr="00DA63BA">
              <w:rPr>
                <w:rFonts w:ascii="Times New Roman" w:hAnsi="Times New Roman"/>
                <w:b/>
                <w:sz w:val="24"/>
              </w:rPr>
              <w:t>$20.00</w:t>
            </w:r>
          </w:p>
        </w:tc>
        <w:tc>
          <w:tcPr>
            <w:tcW w:w="4878" w:type="dxa"/>
            <w:gridSpan w:val="7"/>
          </w:tcPr>
          <w:p w:rsidR="00DA63BA" w:rsidRDefault="00DA63BA" w:rsidP="00DA63BA">
            <w:pPr>
              <w:rPr>
                <w:rFonts w:ascii="Times New Roman" w:hAnsi="Times New Roman"/>
                <w:sz w:val="24"/>
              </w:rPr>
            </w:pPr>
            <w:r>
              <w:rPr>
                <w:rFonts w:ascii="Times New Roman" w:hAnsi="Times New Roman"/>
                <w:sz w:val="24"/>
              </w:rPr>
              <w:t xml:space="preserve">Associate Member: </w:t>
            </w:r>
            <w:r w:rsidRPr="00DA63BA">
              <w:rPr>
                <w:rFonts w:ascii="Times New Roman" w:hAnsi="Times New Roman"/>
                <w:b/>
                <w:sz w:val="24"/>
              </w:rPr>
              <w:t>$10.00</w:t>
            </w:r>
          </w:p>
        </w:tc>
      </w:tr>
      <w:tr w:rsidR="00603127" w:rsidRPr="007324BD" w:rsidTr="006D48F3">
        <w:trPr>
          <w:trHeight w:val="259"/>
        </w:trPr>
        <w:tc>
          <w:tcPr>
            <w:tcW w:w="9576" w:type="dxa"/>
            <w:gridSpan w:val="10"/>
          </w:tcPr>
          <w:p w:rsidR="006B0905" w:rsidRDefault="006B0905" w:rsidP="0068741B">
            <w:pPr>
              <w:rPr>
                <w:b/>
                <w:szCs w:val="16"/>
                <w:vertAlign w:val="subscript"/>
              </w:rPr>
            </w:pPr>
          </w:p>
          <w:p w:rsidR="00603127" w:rsidRPr="006B0905" w:rsidRDefault="00603127" w:rsidP="0068741B">
            <w:pPr>
              <w:rPr>
                <w:rFonts w:ascii="Times New Roman" w:hAnsi="Times New Roman"/>
                <w:sz w:val="18"/>
                <w:szCs w:val="18"/>
              </w:rPr>
            </w:pPr>
            <w:r w:rsidRPr="006B0905">
              <w:rPr>
                <w:rFonts w:ascii="Times New Roman" w:hAnsi="Times New Roman"/>
                <w:b/>
                <w:sz w:val="18"/>
                <w:szCs w:val="18"/>
              </w:rPr>
              <w:t xml:space="preserve">IN CONSIDERATION OF MY ACCEPTANCE FOR MEMBERSHIP </w:t>
            </w:r>
            <w:r w:rsidRPr="006B0905">
              <w:rPr>
                <w:rFonts w:ascii="Times New Roman" w:hAnsi="Times New Roman"/>
                <w:sz w:val="18"/>
                <w:szCs w:val="18"/>
              </w:rPr>
              <w:t xml:space="preserve">in the Minnesota Wings Motorcycle Club, NorthStar Chapter Inc. I agree to </w:t>
            </w:r>
            <w:r w:rsidR="0013241D" w:rsidRPr="006B0905">
              <w:rPr>
                <w:rFonts w:ascii="Times New Roman" w:hAnsi="Times New Roman"/>
                <w:sz w:val="18"/>
                <w:szCs w:val="18"/>
              </w:rPr>
              <w:t>abide</w:t>
            </w:r>
            <w:r w:rsidRPr="006B0905">
              <w:rPr>
                <w:rFonts w:ascii="Times New Roman" w:hAnsi="Times New Roman"/>
                <w:sz w:val="18"/>
                <w:szCs w:val="18"/>
              </w:rPr>
              <w:t xml:space="preserve"> and be bound by the Articles of Incorporation, the By-Laws of the NorthStar Chapter, Rules for Group Riding, and such other Rules as they are published by the Club.  I recognize that I am responsible for maintaining control of my motorcycle at all times and have a duty to keep aware of conditions which may affect my riding ability.  By my voluntary participation in Club events I agree to the following:</w:t>
            </w:r>
          </w:p>
          <w:p w:rsidR="0040772E" w:rsidRPr="006B0905" w:rsidRDefault="0040772E" w:rsidP="0068741B">
            <w:pPr>
              <w:rPr>
                <w:rFonts w:ascii="Times New Roman" w:hAnsi="Times New Roman"/>
                <w:szCs w:val="16"/>
              </w:rPr>
            </w:pPr>
          </w:p>
          <w:p w:rsidR="00603127" w:rsidRPr="006B0905" w:rsidRDefault="00603127" w:rsidP="0068741B">
            <w:pPr>
              <w:pStyle w:val="ListParagraph"/>
              <w:numPr>
                <w:ilvl w:val="0"/>
                <w:numId w:val="1"/>
              </w:numPr>
              <w:rPr>
                <w:rFonts w:ascii="Times New Roman" w:hAnsi="Times New Roman"/>
                <w:sz w:val="18"/>
                <w:szCs w:val="18"/>
              </w:rPr>
            </w:pPr>
            <w:r w:rsidRPr="006B0905">
              <w:rPr>
                <w:rFonts w:ascii="Times New Roman" w:hAnsi="Times New Roman"/>
                <w:sz w:val="18"/>
                <w:szCs w:val="18"/>
              </w:rPr>
              <w:t xml:space="preserve">By my participation in the event, </w:t>
            </w:r>
            <w:r w:rsidRPr="006B0905">
              <w:rPr>
                <w:rFonts w:ascii="Times New Roman" w:hAnsi="Times New Roman"/>
                <w:b/>
                <w:sz w:val="18"/>
                <w:szCs w:val="18"/>
              </w:rPr>
              <w:t xml:space="preserve">I ASSUME THE RISK </w:t>
            </w:r>
            <w:r w:rsidRPr="006B0905">
              <w:rPr>
                <w:rFonts w:ascii="Times New Roman" w:hAnsi="Times New Roman"/>
                <w:sz w:val="18"/>
                <w:szCs w:val="18"/>
              </w:rPr>
              <w:t>of any and all dangerous conditions in and about the location of any such event or in any way related to the nature of the activities associated with any such event, and hereby waive any and all specific notice of such conditions.</w:t>
            </w:r>
          </w:p>
          <w:p w:rsidR="00603127" w:rsidRPr="006B0905" w:rsidRDefault="00603127" w:rsidP="00B518C9">
            <w:pPr>
              <w:pStyle w:val="ListParagraph"/>
              <w:ind w:left="360"/>
              <w:rPr>
                <w:rFonts w:ascii="Times New Roman" w:hAnsi="Times New Roman"/>
                <w:szCs w:val="16"/>
              </w:rPr>
            </w:pPr>
          </w:p>
          <w:p w:rsidR="00603127" w:rsidRPr="006B0905" w:rsidRDefault="00603127" w:rsidP="0068741B">
            <w:pPr>
              <w:pStyle w:val="ListParagraph"/>
              <w:numPr>
                <w:ilvl w:val="0"/>
                <w:numId w:val="1"/>
              </w:numPr>
              <w:rPr>
                <w:rFonts w:ascii="Times New Roman" w:hAnsi="Times New Roman"/>
                <w:sz w:val="18"/>
                <w:szCs w:val="18"/>
              </w:rPr>
            </w:pPr>
            <w:r w:rsidRPr="006B0905">
              <w:rPr>
                <w:rFonts w:ascii="Times New Roman" w:hAnsi="Times New Roman"/>
                <w:b/>
                <w:sz w:val="18"/>
                <w:szCs w:val="18"/>
              </w:rPr>
              <w:t>I HEREBY RELEASE, WAIVE, DISCHARGE, AND CONVENANT NOT TO SUE</w:t>
            </w:r>
            <w:r w:rsidRPr="006B0905">
              <w:rPr>
                <w:rFonts w:ascii="Times New Roman" w:hAnsi="Times New Roman"/>
                <w:sz w:val="18"/>
                <w:szCs w:val="18"/>
              </w:rPr>
              <w:t xml:space="preserve"> the Minnesota Wings Motorcycle Club, NorthStar Chapter Inc., </w:t>
            </w:r>
            <w:r w:rsidR="0013241D" w:rsidRPr="006B0905">
              <w:rPr>
                <w:rFonts w:ascii="Times New Roman" w:hAnsi="Times New Roman"/>
                <w:sz w:val="18"/>
                <w:szCs w:val="18"/>
              </w:rPr>
              <w:t>its</w:t>
            </w:r>
            <w:r w:rsidRPr="006B0905">
              <w:rPr>
                <w:rFonts w:ascii="Times New Roman" w:hAnsi="Times New Roman"/>
                <w:sz w:val="18"/>
                <w:szCs w:val="18"/>
              </w:rPr>
              <w:t xml:space="preserve"> officers, directors, management, officials, volunteers, agents, and any other such persons as may be responsible for organizing or assisting in the Club event, referred to herein as </w:t>
            </w:r>
            <w:r w:rsidRPr="006B0905">
              <w:rPr>
                <w:rFonts w:ascii="Times New Roman" w:hAnsi="Times New Roman"/>
                <w:i/>
                <w:sz w:val="18"/>
                <w:szCs w:val="18"/>
              </w:rPr>
              <w:t>Release</w:t>
            </w:r>
            <w:r w:rsidR="00754AA0" w:rsidRPr="006B0905">
              <w:rPr>
                <w:rFonts w:ascii="Times New Roman" w:hAnsi="Times New Roman"/>
                <w:i/>
                <w:sz w:val="18"/>
                <w:szCs w:val="18"/>
              </w:rPr>
              <w:t>e</w:t>
            </w:r>
            <w:r w:rsidR="004F5FE7" w:rsidRPr="006B0905">
              <w:rPr>
                <w:rFonts w:ascii="Times New Roman" w:hAnsi="Times New Roman"/>
                <w:i/>
                <w:sz w:val="18"/>
                <w:szCs w:val="18"/>
              </w:rPr>
              <w:t>s</w:t>
            </w:r>
            <w:r w:rsidRPr="006B0905">
              <w:rPr>
                <w:rFonts w:ascii="Times New Roman" w:hAnsi="Times New Roman"/>
                <w:sz w:val="18"/>
                <w:szCs w:val="18"/>
              </w:rPr>
              <w:t xml:space="preserve">, and release them from all liability to the undersigned, my personal representative, assigns, heirs, and next of kin for any and all loss or damage, and any claim or demands therefore on account of injury to the person or property or resulting in death of the undersigned, whether caused by the negligence of the </w:t>
            </w:r>
            <w:r w:rsidR="00754AA0" w:rsidRPr="006B0905">
              <w:rPr>
                <w:rFonts w:ascii="Times New Roman" w:hAnsi="Times New Roman"/>
                <w:i/>
                <w:sz w:val="18"/>
                <w:szCs w:val="18"/>
              </w:rPr>
              <w:t>Releasee</w:t>
            </w:r>
            <w:r w:rsidR="004F5FE7" w:rsidRPr="006B0905">
              <w:rPr>
                <w:rFonts w:ascii="Times New Roman" w:hAnsi="Times New Roman"/>
                <w:i/>
                <w:sz w:val="18"/>
                <w:szCs w:val="18"/>
              </w:rPr>
              <w:t>s</w:t>
            </w:r>
            <w:r w:rsidRPr="006B0905">
              <w:rPr>
                <w:rFonts w:ascii="Times New Roman" w:hAnsi="Times New Roman"/>
                <w:sz w:val="18"/>
                <w:szCs w:val="18"/>
              </w:rPr>
              <w:t xml:space="preserve"> or otherwise, while the undersigned is participating in a Club event.</w:t>
            </w:r>
          </w:p>
          <w:p w:rsidR="00603127" w:rsidRPr="006B0905" w:rsidRDefault="00603127" w:rsidP="00B518C9">
            <w:pPr>
              <w:pStyle w:val="ListParagraph"/>
              <w:rPr>
                <w:rFonts w:ascii="Times New Roman" w:hAnsi="Times New Roman"/>
                <w:b/>
                <w:szCs w:val="16"/>
              </w:rPr>
            </w:pPr>
          </w:p>
          <w:p w:rsidR="00603127" w:rsidRPr="006B0905" w:rsidRDefault="00603127" w:rsidP="0068741B">
            <w:pPr>
              <w:pStyle w:val="ListParagraph"/>
              <w:numPr>
                <w:ilvl w:val="0"/>
                <w:numId w:val="1"/>
              </w:numPr>
              <w:rPr>
                <w:rFonts w:ascii="Times New Roman" w:hAnsi="Times New Roman"/>
                <w:sz w:val="18"/>
                <w:szCs w:val="18"/>
              </w:rPr>
            </w:pPr>
            <w:r w:rsidRPr="006B0905">
              <w:rPr>
                <w:rFonts w:ascii="Times New Roman" w:hAnsi="Times New Roman"/>
                <w:b/>
                <w:sz w:val="18"/>
                <w:szCs w:val="18"/>
              </w:rPr>
              <w:t xml:space="preserve">I FURTHER AGREE TO HOLD HARMLESS </w:t>
            </w:r>
            <w:r w:rsidRPr="006B0905">
              <w:rPr>
                <w:rFonts w:ascii="Times New Roman" w:hAnsi="Times New Roman"/>
                <w:sz w:val="18"/>
                <w:szCs w:val="18"/>
              </w:rPr>
              <w:t xml:space="preserve">the Club, its officers, directors, management, officials, volunteers, agents, and any other such persons as may be responsible for organizing or assisting the Club event, harmless from any loss resulting from damages to my motorcycle or injuries suffered by myself, or any other person riding on my </w:t>
            </w:r>
            <w:r w:rsidR="0013241D" w:rsidRPr="006B0905">
              <w:rPr>
                <w:rFonts w:ascii="Times New Roman" w:hAnsi="Times New Roman"/>
                <w:sz w:val="18"/>
                <w:szCs w:val="18"/>
              </w:rPr>
              <w:t>motorcycle, or</w:t>
            </w:r>
            <w:r w:rsidRPr="006B0905">
              <w:rPr>
                <w:rFonts w:ascii="Times New Roman" w:hAnsi="Times New Roman"/>
                <w:sz w:val="18"/>
                <w:szCs w:val="18"/>
              </w:rPr>
              <w:t xml:space="preserve"> such other person who may be participating in a Club activity as my guest, even if said loss is caused b</w:t>
            </w:r>
            <w:r w:rsidR="00DA63BA" w:rsidRPr="006B0905">
              <w:rPr>
                <w:rFonts w:ascii="Times New Roman" w:hAnsi="Times New Roman"/>
                <w:sz w:val="18"/>
                <w:szCs w:val="18"/>
              </w:rPr>
              <w:t>y the negligence of the Releasee</w:t>
            </w:r>
            <w:r w:rsidR="004F5FE7" w:rsidRPr="006B0905">
              <w:rPr>
                <w:rFonts w:ascii="Times New Roman" w:hAnsi="Times New Roman"/>
                <w:sz w:val="18"/>
                <w:szCs w:val="18"/>
              </w:rPr>
              <w:t>s</w:t>
            </w:r>
            <w:r w:rsidRPr="006B0905">
              <w:rPr>
                <w:rFonts w:ascii="Times New Roman" w:hAnsi="Times New Roman"/>
                <w:sz w:val="18"/>
                <w:szCs w:val="18"/>
              </w:rPr>
              <w:t>.</w:t>
            </w:r>
          </w:p>
          <w:p w:rsidR="00603127" w:rsidRPr="006B0905" w:rsidRDefault="00603127" w:rsidP="00B518C9">
            <w:pPr>
              <w:pStyle w:val="ListParagraph"/>
              <w:ind w:left="360"/>
              <w:rPr>
                <w:rFonts w:ascii="Times New Roman" w:hAnsi="Times New Roman"/>
                <w:b/>
                <w:szCs w:val="16"/>
              </w:rPr>
            </w:pPr>
          </w:p>
          <w:p w:rsidR="00603127" w:rsidRPr="006B0905" w:rsidRDefault="00603127" w:rsidP="006B0905">
            <w:pPr>
              <w:pStyle w:val="ListParagraph"/>
              <w:ind w:left="0"/>
              <w:rPr>
                <w:rFonts w:ascii="Times New Roman" w:hAnsi="Times New Roman"/>
                <w:sz w:val="18"/>
                <w:szCs w:val="18"/>
              </w:rPr>
            </w:pPr>
            <w:r w:rsidRPr="006B0905">
              <w:rPr>
                <w:rFonts w:ascii="Times New Roman" w:hAnsi="Times New Roman"/>
                <w:sz w:val="18"/>
                <w:szCs w:val="18"/>
              </w:rPr>
              <w:t>Our chapter does require that helmets be worn on all Club rides or when we ride as representatives of the NorthStar Chapter of the Minnesota Wings.  The use of Alcohol by all Regular Members is prohibited during all Club rides.</w:t>
            </w:r>
          </w:p>
        </w:tc>
      </w:tr>
      <w:tr w:rsidR="00603127" w:rsidRPr="007324BD" w:rsidTr="006D48F3">
        <w:trPr>
          <w:trHeight w:val="288"/>
        </w:trPr>
        <w:tc>
          <w:tcPr>
            <w:tcW w:w="9576" w:type="dxa"/>
            <w:gridSpan w:val="10"/>
          </w:tcPr>
          <w:p w:rsidR="00603127" w:rsidRPr="00D21041" w:rsidRDefault="00603127" w:rsidP="005314CE">
            <w:pPr>
              <w:pStyle w:val="Heading2"/>
              <w:rPr>
                <w:rFonts w:ascii="Times New Roman" w:hAnsi="Times New Roman"/>
                <w:sz w:val="24"/>
                <w:szCs w:val="24"/>
              </w:rPr>
            </w:pPr>
            <w:r w:rsidRPr="00D90C8C">
              <w:rPr>
                <w:rFonts w:ascii="Times New Roman" w:hAnsi="Times New Roman"/>
                <w:sz w:val="24"/>
                <w:szCs w:val="24"/>
                <w:highlight w:val="lightGray"/>
              </w:rPr>
              <w:t>Signatures</w:t>
            </w:r>
          </w:p>
        </w:tc>
      </w:tr>
      <w:tr w:rsidR="00603127" w:rsidRPr="007324BD" w:rsidTr="006D48F3">
        <w:trPr>
          <w:trHeight w:val="323"/>
        </w:trPr>
        <w:tc>
          <w:tcPr>
            <w:tcW w:w="9576" w:type="dxa"/>
            <w:gridSpan w:val="10"/>
          </w:tcPr>
          <w:p w:rsidR="00603127" w:rsidRPr="00D21041" w:rsidRDefault="00603127" w:rsidP="00326F1B">
            <w:pPr>
              <w:rPr>
                <w:rFonts w:ascii="Times New Roman" w:hAnsi="Times New Roman"/>
                <w:sz w:val="24"/>
              </w:rPr>
            </w:pPr>
            <w:r w:rsidRPr="00D21041">
              <w:rPr>
                <w:rFonts w:ascii="Times New Roman" w:hAnsi="Times New Roman"/>
                <w:sz w:val="24"/>
              </w:rPr>
              <w:t>By signing below, I confirm that the information provided on this application is complete and accurate.</w:t>
            </w:r>
          </w:p>
        </w:tc>
      </w:tr>
      <w:tr w:rsidR="00603127" w:rsidRPr="007324BD" w:rsidTr="006D48F3">
        <w:trPr>
          <w:trHeight w:val="259"/>
        </w:trPr>
        <w:tc>
          <w:tcPr>
            <w:tcW w:w="7218" w:type="dxa"/>
            <w:gridSpan w:val="8"/>
          </w:tcPr>
          <w:p w:rsidR="00603127" w:rsidRPr="00D21041" w:rsidRDefault="00603127" w:rsidP="00326F1B">
            <w:pPr>
              <w:rPr>
                <w:rFonts w:ascii="Times New Roman" w:hAnsi="Times New Roman"/>
                <w:sz w:val="24"/>
              </w:rPr>
            </w:pPr>
            <w:r w:rsidRPr="00D21041">
              <w:rPr>
                <w:rFonts w:ascii="Times New Roman" w:hAnsi="Times New Roman"/>
                <w:sz w:val="24"/>
              </w:rPr>
              <w:t>Signature of Regular Member:</w:t>
            </w:r>
          </w:p>
        </w:tc>
        <w:tc>
          <w:tcPr>
            <w:tcW w:w="2358" w:type="dxa"/>
            <w:gridSpan w:val="2"/>
          </w:tcPr>
          <w:p w:rsidR="00603127" w:rsidRPr="00D21041" w:rsidRDefault="00603127" w:rsidP="00326F1B">
            <w:pPr>
              <w:rPr>
                <w:rFonts w:ascii="Times New Roman" w:hAnsi="Times New Roman"/>
                <w:sz w:val="24"/>
              </w:rPr>
            </w:pPr>
            <w:r w:rsidRPr="00D21041">
              <w:rPr>
                <w:rFonts w:ascii="Times New Roman" w:hAnsi="Times New Roman"/>
                <w:sz w:val="24"/>
              </w:rPr>
              <w:t>Date:</w:t>
            </w:r>
          </w:p>
        </w:tc>
      </w:tr>
      <w:tr w:rsidR="008079FF" w:rsidRPr="007324BD" w:rsidTr="006D48F3">
        <w:trPr>
          <w:trHeight w:val="259"/>
        </w:trPr>
        <w:tc>
          <w:tcPr>
            <w:tcW w:w="7218" w:type="dxa"/>
            <w:gridSpan w:val="8"/>
          </w:tcPr>
          <w:p w:rsidR="008079FF" w:rsidRPr="00D21041" w:rsidRDefault="008079FF" w:rsidP="00326F1B">
            <w:pPr>
              <w:rPr>
                <w:rFonts w:ascii="Times New Roman" w:hAnsi="Times New Roman"/>
                <w:sz w:val="24"/>
              </w:rPr>
            </w:pPr>
            <w:r>
              <w:rPr>
                <w:rFonts w:ascii="Times New Roman" w:hAnsi="Times New Roman"/>
                <w:sz w:val="24"/>
              </w:rPr>
              <w:t>Signature of Associate Member:</w:t>
            </w:r>
          </w:p>
        </w:tc>
        <w:tc>
          <w:tcPr>
            <w:tcW w:w="2358" w:type="dxa"/>
            <w:gridSpan w:val="2"/>
          </w:tcPr>
          <w:p w:rsidR="008079FF" w:rsidRPr="00D21041" w:rsidRDefault="008079FF" w:rsidP="00326F1B">
            <w:pPr>
              <w:rPr>
                <w:rFonts w:ascii="Times New Roman" w:hAnsi="Times New Roman"/>
                <w:sz w:val="24"/>
              </w:rPr>
            </w:pPr>
            <w:r>
              <w:rPr>
                <w:rFonts w:ascii="Times New Roman" w:hAnsi="Times New Roman"/>
                <w:sz w:val="24"/>
              </w:rPr>
              <w:t>Date:</w:t>
            </w:r>
          </w:p>
        </w:tc>
      </w:tr>
    </w:tbl>
    <w:p w:rsidR="000D5BAA" w:rsidRPr="006B0905" w:rsidRDefault="000D5BAA" w:rsidP="008079FF">
      <w:pPr>
        <w:rPr>
          <w:rFonts w:ascii="Times New Roman" w:hAnsi="Times New Roman"/>
          <w:b/>
          <w:szCs w:val="16"/>
        </w:rPr>
      </w:pPr>
    </w:p>
    <w:p w:rsidR="00415F5F" w:rsidRPr="00A02DF2" w:rsidRDefault="000D5BAA" w:rsidP="008079FF">
      <w:pPr>
        <w:rPr>
          <w:rFonts w:ascii="Times New Roman" w:hAnsi="Times New Roman"/>
          <w:sz w:val="24"/>
        </w:rPr>
      </w:pPr>
      <w:r w:rsidRPr="000D5BAA">
        <w:rPr>
          <w:rFonts w:ascii="Times New Roman" w:hAnsi="Times New Roman"/>
          <w:b/>
          <w:sz w:val="24"/>
        </w:rPr>
        <w:t xml:space="preserve">Make checks payable to: </w:t>
      </w:r>
      <w:r w:rsidRPr="00A02DF2">
        <w:rPr>
          <w:rFonts w:ascii="Times New Roman" w:hAnsi="Times New Roman"/>
          <w:sz w:val="24"/>
        </w:rPr>
        <w:t>MN Wings NorthStar Chapter</w:t>
      </w:r>
    </w:p>
    <w:p w:rsidR="000D5BAA" w:rsidRPr="000D5BAA" w:rsidRDefault="000D5BAA" w:rsidP="000D5BAA">
      <w:pPr>
        <w:rPr>
          <w:rFonts w:ascii="Times New Roman" w:hAnsi="Times New Roman"/>
          <w:b/>
          <w:sz w:val="24"/>
        </w:rPr>
      </w:pPr>
      <w:r>
        <w:rPr>
          <w:rFonts w:ascii="Times New Roman" w:hAnsi="Times New Roman"/>
          <w:b/>
          <w:sz w:val="24"/>
        </w:rPr>
        <w:t>Mail</w:t>
      </w:r>
      <w:r w:rsidRPr="000D5BAA">
        <w:rPr>
          <w:rFonts w:ascii="Times New Roman" w:hAnsi="Times New Roman"/>
          <w:b/>
          <w:sz w:val="24"/>
        </w:rPr>
        <w:t xml:space="preserve"> </w:t>
      </w:r>
      <w:r w:rsidR="006B0905">
        <w:rPr>
          <w:rFonts w:ascii="Times New Roman" w:hAnsi="Times New Roman"/>
          <w:b/>
          <w:sz w:val="24"/>
        </w:rPr>
        <w:t xml:space="preserve">application with </w:t>
      </w:r>
      <w:r>
        <w:rPr>
          <w:rFonts w:ascii="Times New Roman" w:hAnsi="Times New Roman"/>
          <w:b/>
          <w:sz w:val="24"/>
        </w:rPr>
        <w:t xml:space="preserve">payment to: </w:t>
      </w:r>
      <w:r w:rsidRPr="00A02DF2">
        <w:rPr>
          <w:rFonts w:ascii="Times New Roman" w:hAnsi="Times New Roman"/>
          <w:sz w:val="24"/>
        </w:rPr>
        <w:t xml:space="preserve">Membership, </w:t>
      </w:r>
      <w:r w:rsidR="005C6EF5">
        <w:rPr>
          <w:rFonts w:ascii="Times New Roman" w:hAnsi="Times New Roman"/>
          <w:sz w:val="24"/>
        </w:rPr>
        <w:t>10501 102</w:t>
      </w:r>
      <w:r w:rsidR="005C6EF5" w:rsidRPr="005C6EF5">
        <w:rPr>
          <w:rFonts w:ascii="Times New Roman" w:hAnsi="Times New Roman"/>
          <w:sz w:val="24"/>
          <w:vertAlign w:val="superscript"/>
        </w:rPr>
        <w:t>nd</w:t>
      </w:r>
      <w:r w:rsidR="005C6EF5">
        <w:rPr>
          <w:rFonts w:ascii="Times New Roman" w:hAnsi="Times New Roman"/>
          <w:sz w:val="24"/>
        </w:rPr>
        <w:t xml:space="preserve"> Place N, Maple Grove MN 55369</w:t>
      </w:r>
      <w:bookmarkStart w:id="0" w:name="_GoBack"/>
      <w:bookmarkEnd w:id="0"/>
    </w:p>
    <w:sectPr w:rsidR="000D5BAA" w:rsidRPr="000D5BAA" w:rsidSect="006B0905">
      <w:footerReference w:type="default" r:id="rId9"/>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667" w:rsidRDefault="000C6667">
      <w:r>
        <w:separator/>
      </w:r>
    </w:p>
  </w:endnote>
  <w:endnote w:type="continuationSeparator" w:id="0">
    <w:p w:rsidR="000C6667" w:rsidRDefault="000C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667" w:rsidRDefault="000C6667">
      <w:r>
        <w:separator/>
      </w:r>
    </w:p>
  </w:footnote>
  <w:footnote w:type="continuationSeparator" w:id="0">
    <w:p w:rsidR="000C6667" w:rsidRDefault="000C6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01BF"/>
    <w:multiLevelType w:val="hybridMultilevel"/>
    <w:tmpl w:val="D5325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00"/>
    <w:rsid w:val="0000660E"/>
    <w:rsid w:val="000077BD"/>
    <w:rsid w:val="00017DD1"/>
    <w:rsid w:val="00032E90"/>
    <w:rsid w:val="000332AD"/>
    <w:rsid w:val="000447ED"/>
    <w:rsid w:val="00070AA1"/>
    <w:rsid w:val="00085333"/>
    <w:rsid w:val="000C0676"/>
    <w:rsid w:val="000C3395"/>
    <w:rsid w:val="000C6667"/>
    <w:rsid w:val="000D5BAA"/>
    <w:rsid w:val="000E2704"/>
    <w:rsid w:val="000F2A73"/>
    <w:rsid w:val="0011649E"/>
    <w:rsid w:val="0013241D"/>
    <w:rsid w:val="001567E7"/>
    <w:rsid w:val="0016303A"/>
    <w:rsid w:val="00190F40"/>
    <w:rsid w:val="001D2340"/>
    <w:rsid w:val="001F7A95"/>
    <w:rsid w:val="00240AF1"/>
    <w:rsid w:val="0024648C"/>
    <w:rsid w:val="002602F0"/>
    <w:rsid w:val="002A6CF3"/>
    <w:rsid w:val="002C0936"/>
    <w:rsid w:val="002E023D"/>
    <w:rsid w:val="002F7500"/>
    <w:rsid w:val="00326F1B"/>
    <w:rsid w:val="00384215"/>
    <w:rsid w:val="00386358"/>
    <w:rsid w:val="003A4DD2"/>
    <w:rsid w:val="003C4E60"/>
    <w:rsid w:val="003D10B7"/>
    <w:rsid w:val="00400969"/>
    <w:rsid w:val="004035E6"/>
    <w:rsid w:val="0040772E"/>
    <w:rsid w:val="00413C19"/>
    <w:rsid w:val="00415F5F"/>
    <w:rsid w:val="0042038C"/>
    <w:rsid w:val="00461DCB"/>
    <w:rsid w:val="00475A5E"/>
    <w:rsid w:val="00487461"/>
    <w:rsid w:val="00491A66"/>
    <w:rsid w:val="004B66C1"/>
    <w:rsid w:val="004D64E0"/>
    <w:rsid w:val="004E633A"/>
    <w:rsid w:val="004F5FE7"/>
    <w:rsid w:val="005314CE"/>
    <w:rsid w:val="00532E88"/>
    <w:rsid w:val="005360D4"/>
    <w:rsid w:val="0054754E"/>
    <w:rsid w:val="0056338C"/>
    <w:rsid w:val="00566AB8"/>
    <w:rsid w:val="00574303"/>
    <w:rsid w:val="005A24EE"/>
    <w:rsid w:val="005C6EF5"/>
    <w:rsid w:val="005D4280"/>
    <w:rsid w:val="005F422F"/>
    <w:rsid w:val="00603127"/>
    <w:rsid w:val="00616028"/>
    <w:rsid w:val="006638AD"/>
    <w:rsid w:val="00671993"/>
    <w:rsid w:val="00682713"/>
    <w:rsid w:val="0068741B"/>
    <w:rsid w:val="006B0905"/>
    <w:rsid w:val="006D48F3"/>
    <w:rsid w:val="006E4C88"/>
    <w:rsid w:val="006F5188"/>
    <w:rsid w:val="00722DE8"/>
    <w:rsid w:val="007324BD"/>
    <w:rsid w:val="00733AC6"/>
    <w:rsid w:val="007344B3"/>
    <w:rsid w:val="007352E9"/>
    <w:rsid w:val="007434FC"/>
    <w:rsid w:val="007543A4"/>
    <w:rsid w:val="00754AA0"/>
    <w:rsid w:val="007653AA"/>
    <w:rsid w:val="00770EEA"/>
    <w:rsid w:val="007E3D81"/>
    <w:rsid w:val="008079FF"/>
    <w:rsid w:val="00850FE1"/>
    <w:rsid w:val="008658E6"/>
    <w:rsid w:val="00884CA6"/>
    <w:rsid w:val="00887861"/>
    <w:rsid w:val="008C30AE"/>
    <w:rsid w:val="008F6639"/>
    <w:rsid w:val="00900794"/>
    <w:rsid w:val="00932D09"/>
    <w:rsid w:val="009622B2"/>
    <w:rsid w:val="009C7D71"/>
    <w:rsid w:val="009F58BB"/>
    <w:rsid w:val="00A02DF2"/>
    <w:rsid w:val="00A038EC"/>
    <w:rsid w:val="00A41E64"/>
    <w:rsid w:val="00A4373B"/>
    <w:rsid w:val="00A43EAE"/>
    <w:rsid w:val="00A701CA"/>
    <w:rsid w:val="00A83D5E"/>
    <w:rsid w:val="00AB187D"/>
    <w:rsid w:val="00AE1F72"/>
    <w:rsid w:val="00B04903"/>
    <w:rsid w:val="00B12708"/>
    <w:rsid w:val="00B41C69"/>
    <w:rsid w:val="00B518C9"/>
    <w:rsid w:val="00B5656A"/>
    <w:rsid w:val="00B9577A"/>
    <w:rsid w:val="00B96D9F"/>
    <w:rsid w:val="00BB32D8"/>
    <w:rsid w:val="00BC0F25"/>
    <w:rsid w:val="00BD76D9"/>
    <w:rsid w:val="00BE09D6"/>
    <w:rsid w:val="00C10FF1"/>
    <w:rsid w:val="00C203BB"/>
    <w:rsid w:val="00C30E55"/>
    <w:rsid w:val="00C5090B"/>
    <w:rsid w:val="00C63324"/>
    <w:rsid w:val="00C81188"/>
    <w:rsid w:val="00C92FF3"/>
    <w:rsid w:val="00CB5E53"/>
    <w:rsid w:val="00CC6A22"/>
    <w:rsid w:val="00CC7CB7"/>
    <w:rsid w:val="00CD244C"/>
    <w:rsid w:val="00CF2990"/>
    <w:rsid w:val="00D02133"/>
    <w:rsid w:val="00D21041"/>
    <w:rsid w:val="00D21FCD"/>
    <w:rsid w:val="00D34CBE"/>
    <w:rsid w:val="00D461ED"/>
    <w:rsid w:val="00D52420"/>
    <w:rsid w:val="00D53D61"/>
    <w:rsid w:val="00D66A94"/>
    <w:rsid w:val="00D90C8C"/>
    <w:rsid w:val="00DA5F94"/>
    <w:rsid w:val="00DA63BA"/>
    <w:rsid w:val="00DC6437"/>
    <w:rsid w:val="00DD2A14"/>
    <w:rsid w:val="00DE6976"/>
    <w:rsid w:val="00DF1BA0"/>
    <w:rsid w:val="00E07BD1"/>
    <w:rsid w:val="00E33A75"/>
    <w:rsid w:val="00E33DC8"/>
    <w:rsid w:val="00E630EB"/>
    <w:rsid w:val="00E75AE6"/>
    <w:rsid w:val="00E80215"/>
    <w:rsid w:val="00EA353A"/>
    <w:rsid w:val="00EB52A5"/>
    <w:rsid w:val="00EC3E8F"/>
    <w:rsid w:val="00EC655E"/>
    <w:rsid w:val="00EE33CA"/>
    <w:rsid w:val="00F04B9B"/>
    <w:rsid w:val="00F0626A"/>
    <w:rsid w:val="00F149CC"/>
    <w:rsid w:val="00F242E0"/>
    <w:rsid w:val="00F46364"/>
    <w:rsid w:val="00F5170E"/>
    <w:rsid w:val="00F62382"/>
    <w:rsid w:val="00F74AAD"/>
    <w:rsid w:val="00FB6C14"/>
    <w:rsid w:val="00FF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2A6CF3"/>
    <w:rPr>
      <w:color w:val="808080"/>
    </w:rPr>
  </w:style>
  <w:style w:type="table" w:styleId="TableGrid">
    <w:name w:val="Table Grid"/>
    <w:basedOn w:val="TableNormal"/>
    <w:rsid w:val="002A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87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2A6CF3"/>
    <w:rPr>
      <w:color w:val="808080"/>
    </w:rPr>
  </w:style>
  <w:style w:type="table" w:styleId="TableGrid">
    <w:name w:val="Table Grid"/>
    <w:basedOn w:val="TableNormal"/>
    <w:rsid w:val="002A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87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Brian\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MS_MmbrAppl.dotx</Template>
  <TotalTime>2</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Hewlett-Packard</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Anne Brian Nelson</dc:creator>
  <cp:lastModifiedBy>Anne Brian Nelson</cp:lastModifiedBy>
  <cp:revision>3</cp:revision>
  <cp:lastPrinted>2016-02-15T17:34:00Z</cp:lastPrinted>
  <dcterms:created xsi:type="dcterms:W3CDTF">2016-03-23T17:37:00Z</dcterms:created>
  <dcterms:modified xsi:type="dcterms:W3CDTF">2019-10-28T21:05:00Z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